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3A09F" w14:textId="77777777" w:rsidR="00D56886" w:rsidRDefault="009B67E9" w:rsidP="009B67E9">
      <w:pPr>
        <w:widowControl w:val="0"/>
        <w:autoSpaceDE w:val="0"/>
        <w:autoSpaceDN w:val="0"/>
        <w:adjustRightInd w:val="0"/>
        <w:spacing w:after="600"/>
        <w:jc w:val="center"/>
        <w:rPr>
          <w:rFonts w:ascii="Phosphorus Fluoride" w:hAnsi="Phosphorus Fluoride" w:cs="Apple Chancery"/>
          <w:b/>
          <w:color w:val="4F81BD" w:themeColor="accent1"/>
          <w:spacing w:val="20"/>
          <w:kern w:val="1"/>
          <w:sz w:val="44"/>
          <w:szCs w:val="44"/>
          <w:u w:val="single"/>
        </w:rPr>
      </w:pPr>
      <w:r w:rsidRPr="009B67E9">
        <w:rPr>
          <w:rFonts w:ascii="Phosphorus Fluoride" w:hAnsi="Phosphorus Fluoride" w:cs="Apple Chancery"/>
          <w:b/>
          <w:color w:val="4F81BD" w:themeColor="accent1"/>
          <w:spacing w:val="20"/>
          <w:kern w:val="1"/>
          <w:sz w:val="44"/>
          <w:szCs w:val="44"/>
          <w:u w:val="single"/>
        </w:rPr>
        <w:t xml:space="preserve">Preparation for Your </w:t>
      </w:r>
    </w:p>
    <w:p w14:paraId="4FE5DE02" w14:textId="77777777" w:rsidR="009B67E9" w:rsidRPr="009B67E9" w:rsidRDefault="009B67E9" w:rsidP="009B67E9">
      <w:pPr>
        <w:widowControl w:val="0"/>
        <w:autoSpaceDE w:val="0"/>
        <w:autoSpaceDN w:val="0"/>
        <w:adjustRightInd w:val="0"/>
        <w:spacing w:after="600"/>
        <w:jc w:val="center"/>
        <w:rPr>
          <w:rFonts w:ascii="Phosphorus Fluoride" w:hAnsi="Phosphorus Fluoride" w:cs="Apple Chancery"/>
          <w:b/>
          <w:color w:val="4F81BD" w:themeColor="accent1"/>
          <w:spacing w:val="20"/>
          <w:kern w:val="1"/>
          <w:sz w:val="44"/>
          <w:szCs w:val="44"/>
          <w:u w:val="single"/>
        </w:rPr>
      </w:pPr>
      <w:r w:rsidRPr="009B67E9">
        <w:rPr>
          <w:rFonts w:ascii="Phosphorus Fluoride" w:hAnsi="Phosphorus Fluoride" w:cs="Apple Chancery"/>
          <w:b/>
          <w:color w:val="4F81BD" w:themeColor="accent1"/>
          <w:spacing w:val="20"/>
          <w:kern w:val="1"/>
          <w:sz w:val="44"/>
          <w:szCs w:val="44"/>
          <w:u w:val="single"/>
        </w:rPr>
        <w:t>Portrait Session:</w:t>
      </w:r>
    </w:p>
    <w:p w14:paraId="4082E24C" w14:textId="77777777" w:rsidR="009B67E9" w:rsidRDefault="009B67E9" w:rsidP="009B67E9">
      <w:pPr>
        <w:widowControl w:val="0"/>
        <w:autoSpaceDE w:val="0"/>
        <w:autoSpaceDN w:val="0"/>
        <w:adjustRightInd w:val="0"/>
        <w:spacing w:after="600"/>
        <w:rPr>
          <w:rFonts w:ascii="Phosphorus Fluoride" w:hAnsi="Phosphorus Fluoride" w:cs="Apple Chancery"/>
          <w:color w:val="4F81BD" w:themeColor="accent1"/>
          <w:spacing w:val="20"/>
          <w:kern w:val="1"/>
          <w:sz w:val="36"/>
          <w:szCs w:val="36"/>
          <w:u w:val="single"/>
        </w:rPr>
      </w:pPr>
      <w:r>
        <w:rPr>
          <w:rFonts w:ascii="Phosphorus Fluoride" w:hAnsi="Phosphorus Fluoride" w:cs="Arial"/>
          <w:color w:val="878787"/>
          <w:kern w:val="1"/>
        </w:rPr>
        <w:t>An amazing</w:t>
      </w:r>
      <w:r w:rsidR="00706086" w:rsidRPr="009B67E9">
        <w:rPr>
          <w:rFonts w:ascii="Phosphorus Fluoride" w:hAnsi="Phosphorus Fluoride" w:cs="Arial"/>
          <w:color w:val="878787"/>
          <w:kern w:val="1"/>
        </w:rPr>
        <w:t xml:space="preserve"> </w:t>
      </w:r>
      <w:r w:rsidR="00D56886">
        <w:rPr>
          <w:rFonts w:ascii="Phosphorus Fluoride" w:hAnsi="Phosphorus Fluoride" w:cs="Arial"/>
          <w:color w:val="878787"/>
          <w:kern w:val="1"/>
        </w:rPr>
        <w:t>family</w:t>
      </w:r>
      <w:r>
        <w:rPr>
          <w:rFonts w:ascii="Phosphorus Fluoride" w:hAnsi="Phosphorus Fluoride" w:cs="Arial"/>
          <w:color w:val="878787"/>
          <w:kern w:val="1"/>
        </w:rPr>
        <w:t xml:space="preserve"> </w:t>
      </w:r>
      <w:r w:rsidR="00706086" w:rsidRPr="009B67E9">
        <w:rPr>
          <w:rFonts w:ascii="Phosphorus Fluoride" w:hAnsi="Phosphorus Fluoride" w:cs="Arial"/>
          <w:color w:val="878787"/>
          <w:kern w:val="1"/>
        </w:rPr>
        <w:t>portrait</w:t>
      </w:r>
      <w:r w:rsidR="00D56886">
        <w:rPr>
          <w:rFonts w:ascii="Phosphorus Fluoride" w:hAnsi="Phosphorus Fluoride" w:cs="Arial"/>
          <w:color w:val="878787"/>
          <w:kern w:val="1"/>
        </w:rPr>
        <w:t xml:space="preserve"> session</w:t>
      </w:r>
      <w:r w:rsidR="00706086" w:rsidRPr="009B67E9">
        <w:rPr>
          <w:rFonts w:ascii="Phosphorus Fluoride" w:hAnsi="Phosphorus Fluoride" w:cs="Arial"/>
          <w:color w:val="878787"/>
          <w:kern w:val="1"/>
        </w:rPr>
        <w:t xml:space="preserve"> is </w:t>
      </w:r>
      <w:r>
        <w:rPr>
          <w:rFonts w:ascii="Phosphorus Fluoride" w:hAnsi="Phosphorus Fluoride" w:cs="Arial"/>
          <w:color w:val="878787"/>
          <w:kern w:val="1"/>
        </w:rPr>
        <w:t>a collaborative effort</w:t>
      </w:r>
      <w:r w:rsidR="00706086" w:rsidRPr="009B67E9">
        <w:rPr>
          <w:rFonts w:ascii="Phosphorus Fluoride" w:hAnsi="Phosphorus Fluoride" w:cs="Arial"/>
          <w:color w:val="878787"/>
          <w:kern w:val="1"/>
        </w:rPr>
        <w:t xml:space="preserve"> between you and </w:t>
      </w:r>
      <w:r>
        <w:rPr>
          <w:rFonts w:ascii="Phosphorus Fluoride" w:hAnsi="Phosphorus Fluoride" w:cs="Arial"/>
          <w:color w:val="878787"/>
          <w:kern w:val="1"/>
        </w:rPr>
        <w:t xml:space="preserve">me, </w:t>
      </w:r>
      <w:r w:rsidR="00706086" w:rsidRPr="009B67E9">
        <w:rPr>
          <w:rFonts w:ascii="Phosphorus Fluoride" w:hAnsi="Phosphorus Fluoride" w:cs="Arial"/>
          <w:color w:val="878787"/>
          <w:kern w:val="1"/>
        </w:rPr>
        <w:t>the photographer. You can help get the portrait you desire by following a few basic tips:</w:t>
      </w:r>
    </w:p>
    <w:p w14:paraId="783042D7" w14:textId="77777777" w:rsidR="00706086" w:rsidRPr="009B67E9" w:rsidRDefault="00706086" w:rsidP="009B67E9">
      <w:pPr>
        <w:widowControl w:val="0"/>
        <w:autoSpaceDE w:val="0"/>
        <w:autoSpaceDN w:val="0"/>
        <w:adjustRightInd w:val="0"/>
        <w:spacing w:after="600"/>
        <w:rPr>
          <w:rFonts w:ascii="Phosphorus Fluoride" w:hAnsi="Phosphorus Fluoride" w:cs="Apple Chancery"/>
          <w:color w:val="4F81BD" w:themeColor="accent1"/>
          <w:spacing w:val="20"/>
          <w:kern w:val="1"/>
          <w:sz w:val="36"/>
          <w:szCs w:val="36"/>
          <w:u w:val="single"/>
        </w:rPr>
      </w:pPr>
      <w:r w:rsidRPr="009B67E9">
        <w:rPr>
          <w:rFonts w:ascii="Century Gothic" w:hAnsi="Century Gothic" w:cs="Century Gothic"/>
          <w:color w:val="95B3D7" w:themeColor="accent1" w:themeTint="99"/>
          <w:kern w:val="1"/>
          <w:sz w:val="36"/>
          <w:szCs w:val="36"/>
        </w:rPr>
        <w:t>Clothes</w:t>
      </w:r>
    </w:p>
    <w:p w14:paraId="6E812C03" w14:textId="77777777" w:rsidR="00706086" w:rsidRPr="009B67E9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b/>
          <w:color w:val="878787"/>
          <w:kern w:val="1"/>
          <w:sz w:val="28"/>
          <w:szCs w:val="28"/>
          <w:u w:val="single"/>
        </w:rPr>
      </w:pPr>
      <w:r w:rsidRPr="009B67E9">
        <w:rPr>
          <w:rFonts w:cs="Arial"/>
          <w:color w:val="878787"/>
          <w:kern w:val="1"/>
          <w:sz w:val="28"/>
          <w:szCs w:val="28"/>
        </w:rPr>
        <w:t xml:space="preserve">Wear clothes that make you feel </w:t>
      </w:r>
      <w:r w:rsidRPr="009B67E9">
        <w:rPr>
          <w:rFonts w:cs="Arial"/>
          <w:b/>
          <w:color w:val="878787"/>
          <w:kern w:val="1"/>
          <w:sz w:val="28"/>
          <w:szCs w:val="28"/>
          <w:u w:val="single"/>
        </w:rPr>
        <w:t>comfortable and reflect your personality.</w:t>
      </w:r>
    </w:p>
    <w:p w14:paraId="6C825D4F" w14:textId="77777777" w:rsidR="00706086" w:rsidRPr="009B67E9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Coordinate your outfit from head to toe.</w:t>
      </w:r>
      <w:r w:rsidR="00F73CD2">
        <w:rPr>
          <w:rFonts w:cs="Arial"/>
          <w:color w:val="878787"/>
          <w:kern w:val="1"/>
          <w:sz w:val="28"/>
          <w:szCs w:val="28"/>
        </w:rPr>
        <w:t xml:space="preserve"> Also be AWARE </w:t>
      </w:r>
      <w:bookmarkStart w:id="0" w:name="_GoBack"/>
      <w:bookmarkEnd w:id="0"/>
      <w:r w:rsidR="00D56886">
        <w:rPr>
          <w:rFonts w:cs="Arial"/>
          <w:color w:val="878787"/>
          <w:kern w:val="1"/>
          <w:sz w:val="28"/>
          <w:szCs w:val="28"/>
        </w:rPr>
        <w:t>of colors and patterns that others in your family are wearing, you don’t want to clash.</w:t>
      </w:r>
    </w:p>
    <w:p w14:paraId="60428108" w14:textId="77777777" w:rsidR="00706086" w:rsidRPr="009B67E9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Keep the tonal range of clothing in the same group; don't mix lights &amp; darks in the same outfit.</w:t>
      </w:r>
    </w:p>
    <w:p w14:paraId="725CE7F2" w14:textId="77777777" w:rsidR="00706086" w:rsidRPr="009B67E9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 xml:space="preserve">Select 2-3 complementing solid colors in tones such as greens, blues, purples, </w:t>
      </w:r>
      <w:proofErr w:type="gramStart"/>
      <w:r w:rsidRPr="009B67E9">
        <w:rPr>
          <w:rFonts w:cs="Arial"/>
          <w:color w:val="878787"/>
          <w:kern w:val="1"/>
          <w:sz w:val="28"/>
          <w:szCs w:val="28"/>
        </w:rPr>
        <w:t>burgundies</w:t>
      </w:r>
      <w:proofErr w:type="gramEnd"/>
      <w:r w:rsidRPr="009B67E9">
        <w:rPr>
          <w:rFonts w:cs="Arial"/>
          <w:color w:val="878787"/>
          <w:kern w:val="1"/>
          <w:sz w:val="28"/>
          <w:szCs w:val="28"/>
        </w:rPr>
        <w:t>, khakis, black, navy and denim.</w:t>
      </w:r>
    </w:p>
    <w:p w14:paraId="713B1929" w14:textId="77777777" w:rsidR="00706086" w:rsidRPr="009B67E9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Avoid large prints, stripes, busy patterns and bright colors - these overwhelm and create distractions in your portrait.</w:t>
      </w:r>
    </w:p>
    <w:p w14:paraId="0341299E" w14:textId="77777777" w:rsidR="00706086" w:rsidRPr="009B67E9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A black shirt or top is always a good choice.</w:t>
      </w:r>
    </w:p>
    <w:p w14:paraId="75E63F47" w14:textId="77777777" w:rsidR="00706086" w:rsidRPr="009B67E9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Be sure the clothes you select fit properly, especially shirt collars.</w:t>
      </w:r>
    </w:p>
    <w:p w14:paraId="1D167F6F" w14:textId="77777777" w:rsidR="00706086" w:rsidRPr="009B67E9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Medium to dark clothes look the best on dark backgrounds.</w:t>
      </w:r>
    </w:p>
    <w:p w14:paraId="03237A74" w14:textId="77777777" w:rsidR="00706086" w:rsidRPr="009B67E9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Medium to light colors look the best on lighter colored backgrounds.</w:t>
      </w:r>
    </w:p>
    <w:p w14:paraId="031D5F4E" w14:textId="77777777" w:rsidR="00706086" w:rsidRPr="009B67E9" w:rsidRDefault="00706086" w:rsidP="007060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Earth tones are best for outdoor portraits, but it is ok to wear a pop of color.</w:t>
      </w:r>
    </w:p>
    <w:p w14:paraId="18DDD86E" w14:textId="77777777" w:rsidR="00706086" w:rsidRPr="009B67E9" w:rsidRDefault="00706086" w:rsidP="00706086">
      <w:pPr>
        <w:widowControl w:val="0"/>
        <w:autoSpaceDE w:val="0"/>
        <w:autoSpaceDN w:val="0"/>
        <w:adjustRightInd w:val="0"/>
        <w:spacing w:after="400"/>
        <w:rPr>
          <w:rFonts w:ascii="Century Gothic" w:hAnsi="Century Gothic" w:cs="Century Gothic"/>
          <w:color w:val="95B3D7" w:themeColor="accent1" w:themeTint="99"/>
          <w:kern w:val="1"/>
          <w:sz w:val="36"/>
          <w:szCs w:val="36"/>
        </w:rPr>
      </w:pPr>
      <w:r w:rsidRPr="009B67E9">
        <w:rPr>
          <w:rFonts w:ascii="Century Gothic" w:hAnsi="Century Gothic" w:cs="Century Gothic"/>
          <w:color w:val="95B3D7" w:themeColor="accent1" w:themeTint="99"/>
          <w:kern w:val="1"/>
          <w:sz w:val="36"/>
          <w:szCs w:val="36"/>
        </w:rPr>
        <w:lastRenderedPageBreak/>
        <w:t>Hair</w:t>
      </w:r>
    </w:p>
    <w:p w14:paraId="11C4BB11" w14:textId="77777777" w:rsidR="00706086" w:rsidRPr="009B67E9" w:rsidRDefault="00706086" w:rsidP="007060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Wear your hair in your normal style.</w:t>
      </w:r>
    </w:p>
    <w:p w14:paraId="4349357D" w14:textId="77777777" w:rsidR="00706086" w:rsidRPr="009B67E9" w:rsidRDefault="00706086" w:rsidP="007060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Do not change your hairstyle in the days before your portrait session.</w:t>
      </w:r>
    </w:p>
    <w:p w14:paraId="6A95DA89" w14:textId="77777777" w:rsidR="00706086" w:rsidRPr="009B67E9" w:rsidRDefault="00706086" w:rsidP="007060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If you want to get a haircut, schedule it one week before your portrait session.</w:t>
      </w:r>
    </w:p>
    <w:p w14:paraId="11EDB781" w14:textId="77777777" w:rsidR="00706086" w:rsidRPr="009B67E9" w:rsidRDefault="00706086" w:rsidP="007060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A fresh shave is important for men. Neatly trim beard or mustache.</w:t>
      </w:r>
    </w:p>
    <w:p w14:paraId="67A57B65" w14:textId="77777777" w:rsidR="00706086" w:rsidRPr="009B67E9" w:rsidRDefault="00706086" w:rsidP="0070608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Bring your hair care/styling products for touch-ups.</w:t>
      </w:r>
      <w:r w:rsidR="00D56886">
        <w:rPr>
          <w:rFonts w:cs="Arial"/>
          <w:color w:val="878787"/>
          <w:kern w:val="1"/>
          <w:sz w:val="28"/>
          <w:szCs w:val="28"/>
        </w:rPr>
        <w:t xml:space="preserve"> Especially for beach sessions, it can get very windy so prepare your hair.</w:t>
      </w:r>
    </w:p>
    <w:p w14:paraId="527BBFFC" w14:textId="77777777" w:rsidR="00706086" w:rsidRDefault="00706086" w:rsidP="00706086">
      <w:pPr>
        <w:widowControl w:val="0"/>
        <w:autoSpaceDE w:val="0"/>
        <w:autoSpaceDN w:val="0"/>
        <w:adjustRightInd w:val="0"/>
        <w:spacing w:after="280"/>
        <w:ind w:right="600"/>
        <w:rPr>
          <w:rFonts w:ascii="Arial" w:hAnsi="Arial" w:cs="Arial"/>
          <w:color w:val="878787"/>
          <w:kern w:val="1"/>
          <w:sz w:val="28"/>
          <w:szCs w:val="28"/>
        </w:rPr>
      </w:pPr>
    </w:p>
    <w:p w14:paraId="70810EC5" w14:textId="77777777" w:rsidR="00706086" w:rsidRPr="009B67E9" w:rsidRDefault="00706086" w:rsidP="00706086">
      <w:pPr>
        <w:widowControl w:val="0"/>
        <w:autoSpaceDE w:val="0"/>
        <w:autoSpaceDN w:val="0"/>
        <w:adjustRightInd w:val="0"/>
        <w:spacing w:after="400"/>
        <w:rPr>
          <w:rFonts w:ascii="Century Gothic" w:hAnsi="Century Gothic" w:cs="Century Gothic"/>
          <w:color w:val="95B3D7" w:themeColor="accent1" w:themeTint="99"/>
          <w:kern w:val="1"/>
          <w:sz w:val="36"/>
          <w:szCs w:val="36"/>
        </w:rPr>
      </w:pPr>
      <w:r w:rsidRPr="009B67E9">
        <w:rPr>
          <w:rFonts w:ascii="Century Gothic" w:hAnsi="Century Gothic" w:cs="Century Gothic"/>
          <w:color w:val="95B3D7" w:themeColor="accent1" w:themeTint="99"/>
          <w:kern w:val="1"/>
          <w:sz w:val="36"/>
          <w:szCs w:val="36"/>
        </w:rPr>
        <w:t>Skin</w:t>
      </w:r>
    </w:p>
    <w:p w14:paraId="22208ECF" w14:textId="77777777" w:rsidR="00706086" w:rsidRPr="009B67E9" w:rsidRDefault="00706086" w:rsidP="0070608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Minor blemishes and scars will be removed by retouching.</w:t>
      </w:r>
    </w:p>
    <w:p w14:paraId="56135CC3" w14:textId="77777777" w:rsidR="00706086" w:rsidRPr="009B67E9" w:rsidRDefault="00706086" w:rsidP="0070608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Avoid sunburn and tan lines.</w:t>
      </w:r>
    </w:p>
    <w:p w14:paraId="3FDA7C35" w14:textId="77777777" w:rsidR="00706086" w:rsidRPr="009B67E9" w:rsidRDefault="00F73CD2" w:rsidP="0070608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>
        <w:rPr>
          <w:rFonts w:cs="Arial"/>
          <w:color w:val="878787"/>
          <w:kern w:val="1"/>
          <w:sz w:val="28"/>
          <w:szCs w:val="28"/>
        </w:rPr>
        <w:t xml:space="preserve">Girls keep make-up simple; </w:t>
      </w:r>
      <w:r w:rsidR="00706086" w:rsidRPr="009B67E9">
        <w:rPr>
          <w:rFonts w:cs="Arial"/>
          <w:color w:val="878787"/>
          <w:kern w:val="1"/>
          <w:sz w:val="28"/>
          <w:szCs w:val="28"/>
        </w:rPr>
        <w:t>it is best to wear a style that you normally wear.</w:t>
      </w:r>
    </w:p>
    <w:p w14:paraId="3BDBCF27" w14:textId="77777777" w:rsidR="00706086" w:rsidRPr="009B67E9" w:rsidRDefault="00706086" w:rsidP="0070608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Avoid makeup with sparkles and SPF (can cause shiny skin). Please free to bring your makeup to the session for touch-ups.</w:t>
      </w:r>
    </w:p>
    <w:p w14:paraId="7AA6D319" w14:textId="77777777" w:rsidR="00706086" w:rsidRDefault="00706086" w:rsidP="0070608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 xml:space="preserve">Your nails will show in some portraits. For guys and gals </w:t>
      </w:r>
      <w:proofErr w:type="gramStart"/>
      <w:r w:rsidRPr="009B67E9">
        <w:rPr>
          <w:rFonts w:cs="Arial"/>
          <w:color w:val="878787"/>
          <w:kern w:val="1"/>
          <w:sz w:val="28"/>
          <w:szCs w:val="28"/>
        </w:rPr>
        <w:t>be</w:t>
      </w:r>
      <w:proofErr w:type="gramEnd"/>
      <w:r w:rsidRPr="009B67E9">
        <w:rPr>
          <w:rFonts w:cs="Arial"/>
          <w:color w:val="878787"/>
          <w:kern w:val="1"/>
          <w:sz w:val="28"/>
          <w:szCs w:val="28"/>
        </w:rPr>
        <w:t xml:space="preserve"> sure fingernails and toenails are freshly manicured</w:t>
      </w:r>
      <w:r>
        <w:rPr>
          <w:rFonts w:ascii="Arial" w:hAnsi="Arial" w:cs="Arial"/>
          <w:color w:val="878787"/>
          <w:kern w:val="1"/>
          <w:sz w:val="28"/>
          <w:szCs w:val="28"/>
        </w:rPr>
        <w:t>.</w:t>
      </w:r>
    </w:p>
    <w:p w14:paraId="6CFD4E4E" w14:textId="77777777" w:rsidR="00706086" w:rsidRDefault="00706086" w:rsidP="00706086">
      <w:pPr>
        <w:widowControl w:val="0"/>
        <w:autoSpaceDE w:val="0"/>
        <w:autoSpaceDN w:val="0"/>
        <w:adjustRightInd w:val="0"/>
        <w:spacing w:after="280"/>
        <w:ind w:right="600"/>
        <w:rPr>
          <w:rFonts w:ascii="Arial" w:hAnsi="Arial" w:cs="Arial"/>
          <w:color w:val="878787"/>
          <w:kern w:val="1"/>
          <w:sz w:val="28"/>
          <w:szCs w:val="28"/>
        </w:rPr>
      </w:pPr>
    </w:p>
    <w:p w14:paraId="4CB1F9A6" w14:textId="77777777" w:rsidR="00706086" w:rsidRPr="009B67E9" w:rsidRDefault="00706086" w:rsidP="00706086">
      <w:pPr>
        <w:widowControl w:val="0"/>
        <w:autoSpaceDE w:val="0"/>
        <w:autoSpaceDN w:val="0"/>
        <w:adjustRightInd w:val="0"/>
        <w:spacing w:after="400"/>
        <w:rPr>
          <w:rFonts w:ascii="Century Gothic" w:hAnsi="Century Gothic" w:cs="Century Gothic"/>
          <w:color w:val="95B3D7" w:themeColor="accent1" w:themeTint="99"/>
          <w:kern w:val="1"/>
          <w:sz w:val="36"/>
          <w:szCs w:val="36"/>
        </w:rPr>
      </w:pPr>
      <w:r w:rsidRPr="009B67E9">
        <w:rPr>
          <w:rFonts w:ascii="Century Gothic" w:hAnsi="Century Gothic" w:cs="Century Gothic"/>
          <w:color w:val="95B3D7" w:themeColor="accent1" w:themeTint="99"/>
          <w:kern w:val="1"/>
          <w:sz w:val="36"/>
          <w:szCs w:val="36"/>
        </w:rPr>
        <w:t>Jewelry</w:t>
      </w:r>
    </w:p>
    <w:p w14:paraId="62C3441F" w14:textId="77777777" w:rsidR="00706086" w:rsidRPr="009B67E9" w:rsidRDefault="00706086" w:rsidP="0070608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Keep jewelry simple and to a minimum.</w:t>
      </w:r>
    </w:p>
    <w:p w14:paraId="78194BE6" w14:textId="77777777" w:rsidR="00706086" w:rsidRDefault="00706086" w:rsidP="00706086">
      <w:pPr>
        <w:widowControl w:val="0"/>
        <w:autoSpaceDE w:val="0"/>
        <w:autoSpaceDN w:val="0"/>
        <w:adjustRightInd w:val="0"/>
        <w:spacing w:after="280"/>
        <w:ind w:right="600"/>
        <w:rPr>
          <w:rFonts w:ascii="Arial" w:hAnsi="Arial" w:cs="Arial"/>
          <w:color w:val="878787"/>
          <w:kern w:val="1"/>
          <w:sz w:val="28"/>
          <w:szCs w:val="28"/>
        </w:rPr>
      </w:pPr>
    </w:p>
    <w:p w14:paraId="7D81B34F" w14:textId="77777777" w:rsidR="001E0817" w:rsidRDefault="001E0817" w:rsidP="00706086">
      <w:pPr>
        <w:widowControl w:val="0"/>
        <w:autoSpaceDE w:val="0"/>
        <w:autoSpaceDN w:val="0"/>
        <w:adjustRightInd w:val="0"/>
        <w:spacing w:after="400"/>
        <w:rPr>
          <w:rFonts w:ascii="Century Gothic" w:hAnsi="Century Gothic" w:cs="Century Gothic"/>
          <w:color w:val="95B3D7" w:themeColor="accent1" w:themeTint="99"/>
          <w:kern w:val="1"/>
          <w:sz w:val="36"/>
          <w:szCs w:val="36"/>
        </w:rPr>
      </w:pPr>
    </w:p>
    <w:p w14:paraId="73C8C82B" w14:textId="77777777" w:rsidR="00706086" w:rsidRPr="009B67E9" w:rsidRDefault="00706086" w:rsidP="00706086">
      <w:pPr>
        <w:widowControl w:val="0"/>
        <w:autoSpaceDE w:val="0"/>
        <w:autoSpaceDN w:val="0"/>
        <w:adjustRightInd w:val="0"/>
        <w:spacing w:after="400"/>
        <w:rPr>
          <w:rFonts w:ascii="Century Gothic" w:hAnsi="Century Gothic" w:cs="Century Gothic"/>
          <w:color w:val="95B3D7" w:themeColor="accent1" w:themeTint="99"/>
          <w:kern w:val="1"/>
          <w:sz w:val="36"/>
          <w:szCs w:val="36"/>
        </w:rPr>
      </w:pPr>
      <w:r w:rsidRPr="009B67E9">
        <w:rPr>
          <w:rFonts w:ascii="Century Gothic" w:hAnsi="Century Gothic" w:cs="Century Gothic"/>
          <w:color w:val="95B3D7" w:themeColor="accent1" w:themeTint="99"/>
          <w:kern w:val="1"/>
          <w:sz w:val="36"/>
          <w:szCs w:val="36"/>
        </w:rPr>
        <w:t>Props</w:t>
      </w:r>
    </w:p>
    <w:p w14:paraId="78B41E2B" w14:textId="77777777" w:rsidR="00706086" w:rsidRPr="009B67E9" w:rsidRDefault="00706086" w:rsidP="00706086">
      <w:pPr>
        <w:widowControl w:val="0"/>
        <w:autoSpaceDE w:val="0"/>
        <w:autoSpaceDN w:val="0"/>
        <w:adjustRightInd w:val="0"/>
        <w:spacing w:after="280"/>
        <w:ind w:right="60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 xml:space="preserve">Props are recommended. Bring props that are a part of your </w:t>
      </w:r>
      <w:r w:rsidR="00D56886">
        <w:rPr>
          <w:rFonts w:cs="Arial"/>
          <w:color w:val="878787"/>
          <w:kern w:val="1"/>
          <w:sz w:val="28"/>
          <w:szCs w:val="28"/>
        </w:rPr>
        <w:t xml:space="preserve">family’s </w:t>
      </w:r>
      <w:r w:rsidRPr="009B67E9">
        <w:rPr>
          <w:rFonts w:cs="Arial"/>
          <w:color w:val="878787"/>
          <w:kern w:val="1"/>
          <w:sz w:val="28"/>
          <w:szCs w:val="28"/>
        </w:rPr>
        <w:t xml:space="preserve">life and personality. </w:t>
      </w:r>
    </w:p>
    <w:p w14:paraId="30F63DE6" w14:textId="77777777" w:rsidR="00706086" w:rsidRPr="009B67E9" w:rsidRDefault="00706086" w:rsidP="00706086">
      <w:pPr>
        <w:widowControl w:val="0"/>
        <w:autoSpaceDE w:val="0"/>
        <w:autoSpaceDN w:val="0"/>
        <w:adjustRightInd w:val="0"/>
        <w:spacing w:after="280"/>
        <w:ind w:right="60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For example:</w:t>
      </w:r>
    </w:p>
    <w:p w14:paraId="71B17825" w14:textId="77777777" w:rsidR="00706086" w:rsidRPr="009B67E9" w:rsidRDefault="00706086" w:rsidP="0070608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Hats</w:t>
      </w:r>
    </w:p>
    <w:p w14:paraId="405B0A3E" w14:textId="77777777" w:rsidR="00706086" w:rsidRPr="009B67E9" w:rsidRDefault="00706086" w:rsidP="0070608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Sunglasses</w:t>
      </w:r>
    </w:p>
    <w:p w14:paraId="7FA4CE73" w14:textId="77777777" w:rsidR="00706086" w:rsidRPr="009B67E9" w:rsidRDefault="00706086" w:rsidP="0070608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>Hobby Items</w:t>
      </w:r>
    </w:p>
    <w:p w14:paraId="7091217D" w14:textId="77777777" w:rsidR="00706086" w:rsidRDefault="00706086" w:rsidP="0070608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cs="Arial"/>
          <w:color w:val="878787"/>
          <w:kern w:val="1"/>
          <w:sz w:val="28"/>
          <w:szCs w:val="28"/>
        </w:rPr>
      </w:pPr>
      <w:r w:rsidRPr="009B67E9">
        <w:rPr>
          <w:rFonts w:cs="Arial"/>
          <w:color w:val="878787"/>
          <w:kern w:val="1"/>
          <w:sz w:val="28"/>
          <w:szCs w:val="28"/>
        </w:rPr>
        <w:t xml:space="preserve">Pets (Pets are welcome, but please </w:t>
      </w:r>
      <w:r w:rsidR="009B67E9">
        <w:rPr>
          <w:rFonts w:cs="Arial"/>
          <w:color w:val="878787"/>
          <w:kern w:val="1"/>
          <w:sz w:val="28"/>
          <w:szCs w:val="28"/>
        </w:rPr>
        <w:t>let me know</w:t>
      </w:r>
      <w:r w:rsidRPr="009B67E9">
        <w:rPr>
          <w:rFonts w:cs="Arial"/>
          <w:color w:val="878787"/>
          <w:kern w:val="1"/>
          <w:sz w:val="28"/>
          <w:szCs w:val="28"/>
        </w:rPr>
        <w:t xml:space="preserve"> advance. Bring a leash and toys/treats to keep their attention.)</w:t>
      </w:r>
    </w:p>
    <w:p w14:paraId="0ABEA13D" w14:textId="77777777" w:rsidR="00D56886" w:rsidRDefault="00D56886" w:rsidP="00D568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color w:val="878787"/>
          <w:kern w:val="1"/>
          <w:sz w:val="28"/>
          <w:szCs w:val="28"/>
        </w:rPr>
      </w:pPr>
    </w:p>
    <w:p w14:paraId="4E3C5922" w14:textId="77777777" w:rsidR="00D56886" w:rsidRDefault="00D56886" w:rsidP="00D568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color w:val="878787"/>
          <w:kern w:val="1"/>
          <w:sz w:val="28"/>
          <w:szCs w:val="28"/>
        </w:rPr>
      </w:pPr>
      <w:r>
        <w:rPr>
          <w:rFonts w:cs="Arial"/>
          <w:color w:val="878787"/>
          <w:kern w:val="1"/>
          <w:sz w:val="28"/>
          <w:szCs w:val="28"/>
        </w:rPr>
        <w:t>Also just as important as the clothes, hair and props is the place you choice to have your session. If you have a place that is really special you to your family let me know.  I will scope it out so I can prepare for our session there.</w:t>
      </w:r>
    </w:p>
    <w:p w14:paraId="7C343B20" w14:textId="77777777" w:rsidR="00D56886" w:rsidRDefault="00D56886" w:rsidP="00D568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color w:val="878787"/>
          <w:kern w:val="1"/>
          <w:sz w:val="28"/>
          <w:szCs w:val="28"/>
        </w:rPr>
      </w:pPr>
    </w:p>
    <w:p w14:paraId="7ACD294A" w14:textId="77777777" w:rsidR="00D56886" w:rsidRDefault="00D56886" w:rsidP="00D568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color w:val="878787"/>
          <w:kern w:val="1"/>
          <w:sz w:val="28"/>
          <w:szCs w:val="28"/>
        </w:rPr>
      </w:pPr>
    </w:p>
    <w:p w14:paraId="2BB60707" w14:textId="77777777" w:rsidR="00D56886" w:rsidRDefault="00D56886" w:rsidP="00D568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color w:val="878787"/>
          <w:kern w:val="1"/>
          <w:sz w:val="28"/>
          <w:szCs w:val="28"/>
        </w:rPr>
      </w:pPr>
      <w:r>
        <w:rPr>
          <w:rFonts w:cs="Arial"/>
          <w:color w:val="878787"/>
          <w:kern w:val="1"/>
          <w:sz w:val="28"/>
          <w:szCs w:val="28"/>
        </w:rPr>
        <w:t>If you should have any questions please call me! 270-903-4500</w:t>
      </w:r>
    </w:p>
    <w:p w14:paraId="013856DD" w14:textId="77777777" w:rsidR="00D56886" w:rsidRDefault="00D56886" w:rsidP="00D568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color w:val="878787"/>
          <w:kern w:val="1"/>
          <w:sz w:val="28"/>
          <w:szCs w:val="28"/>
        </w:rPr>
      </w:pPr>
    </w:p>
    <w:p w14:paraId="6968FC0D" w14:textId="77777777" w:rsidR="00D56886" w:rsidRDefault="00D56886" w:rsidP="00D568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color w:val="878787"/>
          <w:kern w:val="1"/>
          <w:sz w:val="28"/>
          <w:szCs w:val="28"/>
        </w:rPr>
      </w:pPr>
    </w:p>
    <w:p w14:paraId="7B9A7F86" w14:textId="77777777" w:rsidR="00D56886" w:rsidRPr="009B67E9" w:rsidRDefault="00D56886" w:rsidP="00D568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Arial"/>
          <w:color w:val="878787"/>
          <w:kern w:val="1"/>
          <w:sz w:val="28"/>
          <w:szCs w:val="28"/>
        </w:rPr>
      </w:pPr>
    </w:p>
    <w:p w14:paraId="711B2632" w14:textId="77777777" w:rsidR="00E82157" w:rsidRDefault="00E82157"/>
    <w:sectPr w:rsidR="00E82157" w:rsidSect="00C41F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hosphorus Fluoride">
    <w:panose1 w:val="02000503080000020004"/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86"/>
    <w:rsid w:val="001E0817"/>
    <w:rsid w:val="00706086"/>
    <w:rsid w:val="009B67E9"/>
    <w:rsid w:val="00C41F0E"/>
    <w:rsid w:val="00D56886"/>
    <w:rsid w:val="00E82157"/>
    <w:rsid w:val="00F7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C8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373</Words>
  <Characters>2127</Characters>
  <Application>Microsoft Macintosh Word</Application>
  <DocSecurity>0</DocSecurity>
  <Lines>17</Lines>
  <Paragraphs>4</Paragraphs>
  <ScaleCrop>false</ScaleCrop>
  <Company>Sutton Photography Studio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Rouse</dc:creator>
  <cp:keywords/>
  <dc:description/>
  <cp:lastModifiedBy>Christy Rouse</cp:lastModifiedBy>
  <cp:revision>3</cp:revision>
  <dcterms:created xsi:type="dcterms:W3CDTF">2014-05-18T01:31:00Z</dcterms:created>
  <dcterms:modified xsi:type="dcterms:W3CDTF">2015-07-15T17:12:00Z</dcterms:modified>
</cp:coreProperties>
</file>