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FBFF" w14:textId="77777777" w:rsidR="009B67E9" w:rsidRPr="009B67E9" w:rsidRDefault="009B67E9" w:rsidP="009B67E9">
      <w:pPr>
        <w:widowControl w:val="0"/>
        <w:autoSpaceDE w:val="0"/>
        <w:autoSpaceDN w:val="0"/>
        <w:adjustRightInd w:val="0"/>
        <w:spacing w:after="600"/>
        <w:jc w:val="center"/>
        <w:rPr>
          <w:rFonts w:ascii="Phosphorus Fluoride" w:hAnsi="Phosphorus Fluoride" w:cs="Apple Chancery"/>
          <w:b/>
          <w:color w:val="4F81BD" w:themeColor="accent1"/>
          <w:spacing w:val="20"/>
          <w:kern w:val="1"/>
          <w:sz w:val="44"/>
          <w:szCs w:val="44"/>
          <w:u w:val="single"/>
        </w:rPr>
      </w:pPr>
      <w:r w:rsidRPr="009B67E9">
        <w:rPr>
          <w:rFonts w:ascii="Phosphorus Fluoride" w:hAnsi="Phosphorus Fluoride" w:cs="Apple Chancery"/>
          <w:b/>
          <w:color w:val="4F81BD" w:themeColor="accent1"/>
          <w:spacing w:val="20"/>
          <w:kern w:val="1"/>
          <w:sz w:val="44"/>
          <w:szCs w:val="44"/>
          <w:u w:val="single"/>
        </w:rPr>
        <w:t>Preparation for Your Senior Portrait Session:</w:t>
      </w:r>
    </w:p>
    <w:p w14:paraId="6A4C441E" w14:textId="77777777" w:rsidR="009B67E9" w:rsidRDefault="009B67E9" w:rsidP="009B67E9">
      <w:pPr>
        <w:widowControl w:val="0"/>
        <w:autoSpaceDE w:val="0"/>
        <w:autoSpaceDN w:val="0"/>
        <w:adjustRightInd w:val="0"/>
        <w:spacing w:after="600"/>
        <w:rPr>
          <w:rFonts w:ascii="Phosphorus Fluoride" w:hAnsi="Phosphorus Fluoride" w:cs="Apple Chancery"/>
          <w:color w:val="4F81BD" w:themeColor="accent1"/>
          <w:spacing w:val="20"/>
          <w:kern w:val="1"/>
          <w:sz w:val="36"/>
          <w:szCs w:val="36"/>
          <w:u w:val="single"/>
        </w:rPr>
      </w:pPr>
      <w:r>
        <w:rPr>
          <w:rFonts w:ascii="Phosphorus Fluoride" w:hAnsi="Phosphorus Fluoride" w:cs="Arial"/>
          <w:color w:val="878787"/>
          <w:kern w:val="1"/>
        </w:rPr>
        <w:t>An amazing</w:t>
      </w:r>
      <w:r w:rsidR="00706086" w:rsidRPr="009B67E9">
        <w:rPr>
          <w:rFonts w:ascii="Phosphorus Fluoride" w:hAnsi="Phosphorus Fluoride" w:cs="Arial"/>
          <w:color w:val="878787"/>
          <w:kern w:val="1"/>
        </w:rPr>
        <w:t xml:space="preserve"> </w:t>
      </w:r>
      <w:r>
        <w:rPr>
          <w:rFonts w:ascii="Phosphorus Fluoride" w:hAnsi="Phosphorus Fluoride" w:cs="Arial"/>
          <w:color w:val="878787"/>
          <w:kern w:val="1"/>
        </w:rPr>
        <w:t xml:space="preserve">senior </w:t>
      </w:r>
      <w:r w:rsidR="00706086" w:rsidRPr="009B67E9">
        <w:rPr>
          <w:rFonts w:ascii="Phosphorus Fluoride" w:hAnsi="Phosphorus Fluoride" w:cs="Arial"/>
          <w:color w:val="878787"/>
          <w:kern w:val="1"/>
        </w:rPr>
        <w:t xml:space="preserve">portrait is </w:t>
      </w:r>
      <w:r>
        <w:rPr>
          <w:rFonts w:ascii="Phosphorus Fluoride" w:hAnsi="Phosphorus Fluoride" w:cs="Arial"/>
          <w:color w:val="878787"/>
          <w:kern w:val="1"/>
        </w:rPr>
        <w:t>a collaborative effort</w:t>
      </w:r>
      <w:r w:rsidR="00706086" w:rsidRPr="009B67E9">
        <w:rPr>
          <w:rFonts w:ascii="Phosphorus Fluoride" w:hAnsi="Phosphorus Fluoride" w:cs="Arial"/>
          <w:color w:val="878787"/>
          <w:kern w:val="1"/>
        </w:rPr>
        <w:t xml:space="preserve"> between you and </w:t>
      </w:r>
      <w:r>
        <w:rPr>
          <w:rFonts w:ascii="Phosphorus Fluoride" w:hAnsi="Phosphorus Fluoride" w:cs="Arial"/>
          <w:color w:val="878787"/>
          <w:kern w:val="1"/>
        </w:rPr>
        <w:t xml:space="preserve">me, </w:t>
      </w:r>
      <w:r w:rsidR="00706086" w:rsidRPr="009B67E9">
        <w:rPr>
          <w:rFonts w:ascii="Phosphorus Fluoride" w:hAnsi="Phosphorus Fluoride" w:cs="Arial"/>
          <w:color w:val="878787"/>
          <w:kern w:val="1"/>
        </w:rPr>
        <w:t>the photographer. You can help get the portrait you desire by following a few basic tips:</w:t>
      </w:r>
    </w:p>
    <w:p w14:paraId="0ADE34FA" w14:textId="77777777" w:rsidR="00706086" w:rsidRPr="009B67E9" w:rsidRDefault="00706086" w:rsidP="009B67E9">
      <w:pPr>
        <w:widowControl w:val="0"/>
        <w:autoSpaceDE w:val="0"/>
        <w:autoSpaceDN w:val="0"/>
        <w:adjustRightInd w:val="0"/>
        <w:spacing w:after="600"/>
        <w:rPr>
          <w:rFonts w:ascii="Phosphorus Fluoride" w:hAnsi="Phosphorus Fluoride" w:cs="Apple Chancery"/>
          <w:color w:val="4F81BD" w:themeColor="accent1"/>
          <w:spacing w:val="20"/>
          <w:kern w:val="1"/>
          <w:sz w:val="36"/>
          <w:szCs w:val="36"/>
          <w:u w:val="single"/>
        </w:rPr>
      </w:pPr>
      <w:r w:rsidRPr="009B67E9"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  <w:t>Clothes</w:t>
      </w:r>
    </w:p>
    <w:p w14:paraId="09A31AE3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b/>
          <w:color w:val="878787"/>
          <w:kern w:val="1"/>
          <w:sz w:val="28"/>
          <w:szCs w:val="28"/>
          <w:u w:val="single"/>
        </w:rPr>
      </w:pPr>
      <w:r w:rsidRPr="009B67E9">
        <w:rPr>
          <w:rFonts w:cs="Arial"/>
          <w:color w:val="878787"/>
          <w:kern w:val="1"/>
          <w:sz w:val="28"/>
          <w:szCs w:val="28"/>
        </w:rPr>
        <w:t xml:space="preserve">Wear clothes that make you feel </w:t>
      </w:r>
      <w:r w:rsidRPr="009B67E9">
        <w:rPr>
          <w:rFonts w:cs="Arial"/>
          <w:b/>
          <w:color w:val="878787"/>
          <w:kern w:val="1"/>
          <w:sz w:val="28"/>
          <w:szCs w:val="28"/>
          <w:u w:val="single"/>
        </w:rPr>
        <w:t>comfortable and reflect your personality.</w:t>
      </w:r>
    </w:p>
    <w:p w14:paraId="514B358E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 xml:space="preserve">Bring multiple </w:t>
      </w:r>
      <w:r w:rsidR="009B67E9">
        <w:rPr>
          <w:rFonts w:cs="Arial"/>
          <w:color w:val="878787"/>
          <w:kern w:val="1"/>
          <w:sz w:val="28"/>
          <w:szCs w:val="28"/>
        </w:rPr>
        <w:t xml:space="preserve">and a variety of </w:t>
      </w:r>
      <w:r w:rsidRPr="009B67E9">
        <w:rPr>
          <w:rFonts w:cs="Arial"/>
          <w:color w:val="878787"/>
          <w:kern w:val="1"/>
          <w:sz w:val="28"/>
          <w:szCs w:val="28"/>
        </w:rPr>
        <w:t>outfits.</w:t>
      </w:r>
      <w:r w:rsidR="009B67E9" w:rsidRPr="009B67E9">
        <w:rPr>
          <w:rFonts w:cs="Arial"/>
          <w:color w:val="878787"/>
          <w:kern w:val="1"/>
          <w:sz w:val="28"/>
          <w:szCs w:val="28"/>
        </w:rPr>
        <w:t xml:space="preserve"> - </w:t>
      </w:r>
      <w:proofErr w:type="gramStart"/>
      <w:r w:rsidR="009B67E9" w:rsidRPr="009B67E9">
        <w:rPr>
          <w:rFonts w:cs="Arial"/>
          <w:color w:val="878787"/>
          <w:kern w:val="1"/>
          <w:sz w:val="28"/>
          <w:szCs w:val="28"/>
        </w:rPr>
        <w:t>both</w:t>
      </w:r>
      <w:proofErr w:type="gramEnd"/>
      <w:r w:rsidR="009B67E9" w:rsidRPr="009B67E9">
        <w:rPr>
          <w:rFonts w:cs="Arial"/>
          <w:color w:val="878787"/>
          <w:kern w:val="1"/>
          <w:sz w:val="28"/>
          <w:szCs w:val="28"/>
        </w:rPr>
        <w:t xml:space="preserve"> causal and formal</w:t>
      </w:r>
    </w:p>
    <w:p w14:paraId="4D52602D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Coordinate your outfit from head to toe.</w:t>
      </w:r>
    </w:p>
    <w:p w14:paraId="6C408526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Keep the tonal range of clothing in the same group; don't mix lights &amp; darks in the same outfit.</w:t>
      </w:r>
    </w:p>
    <w:p w14:paraId="0240E4BD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 xml:space="preserve">Select 2-3 complementing solid colors in tones such as greens, blues, purples, </w:t>
      </w:r>
      <w:proofErr w:type="gramStart"/>
      <w:r w:rsidR="00951004">
        <w:rPr>
          <w:rFonts w:cs="Arial"/>
          <w:color w:val="878787"/>
          <w:kern w:val="1"/>
          <w:sz w:val="28"/>
          <w:szCs w:val="28"/>
        </w:rPr>
        <w:t>b</w:t>
      </w:r>
      <w:r w:rsidR="00951004" w:rsidRPr="009B67E9">
        <w:rPr>
          <w:rFonts w:cs="Arial"/>
          <w:color w:val="878787"/>
          <w:kern w:val="1"/>
          <w:sz w:val="28"/>
          <w:szCs w:val="28"/>
        </w:rPr>
        <w:t>urgundies</w:t>
      </w:r>
      <w:proofErr w:type="gramEnd"/>
      <w:r w:rsidRPr="009B67E9">
        <w:rPr>
          <w:rFonts w:cs="Arial"/>
          <w:color w:val="878787"/>
          <w:kern w:val="1"/>
          <w:sz w:val="28"/>
          <w:szCs w:val="28"/>
        </w:rPr>
        <w:t>, khakis, black, navy and denim.</w:t>
      </w:r>
    </w:p>
    <w:p w14:paraId="0E93E9B9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Avoid large prints, stripes, busy patterns and bright colors - these overwhelm and create distractions in your portrait.</w:t>
      </w:r>
    </w:p>
    <w:p w14:paraId="5B7A277D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Bring appropriate shoes, socks and a belt for each outfit.</w:t>
      </w:r>
    </w:p>
    <w:p w14:paraId="7849C99D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Be sure the clothes you select fit properly, especially shirt collars.</w:t>
      </w:r>
    </w:p>
    <w:p w14:paraId="41C878C2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Medium to dark clothes look the best on dark backgrounds.</w:t>
      </w:r>
    </w:p>
    <w:p w14:paraId="42CD7388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Medium to light colors look the best on lighter colored backgrounds.</w:t>
      </w:r>
    </w:p>
    <w:p w14:paraId="5ED60611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 xml:space="preserve">Earth tones are best for outdoor </w:t>
      </w:r>
      <w:proofErr w:type="gramStart"/>
      <w:r w:rsidRPr="009B67E9">
        <w:rPr>
          <w:rFonts w:cs="Arial"/>
          <w:color w:val="878787"/>
          <w:kern w:val="1"/>
          <w:sz w:val="28"/>
          <w:szCs w:val="28"/>
        </w:rPr>
        <w:t>portraits,</w:t>
      </w:r>
      <w:proofErr w:type="gramEnd"/>
      <w:r w:rsidRPr="009B67E9">
        <w:rPr>
          <w:rFonts w:cs="Arial"/>
          <w:color w:val="878787"/>
          <w:kern w:val="1"/>
          <w:sz w:val="28"/>
          <w:szCs w:val="28"/>
        </w:rPr>
        <w:t xml:space="preserve"> it is ok to wear a pop of color.</w:t>
      </w:r>
    </w:p>
    <w:p w14:paraId="53B395F6" w14:textId="77777777" w:rsidR="00706086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Bring all clothes on hangers to ensure clothes are not wrinkled.</w:t>
      </w:r>
    </w:p>
    <w:p w14:paraId="2B8CEBC4" w14:textId="77777777" w:rsidR="00951004" w:rsidRPr="009B67E9" w:rsidRDefault="00951004" w:rsidP="009510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color w:val="878787"/>
          <w:kern w:val="1"/>
          <w:sz w:val="28"/>
          <w:szCs w:val="28"/>
        </w:rPr>
      </w:pPr>
      <w:bookmarkStart w:id="0" w:name="_GoBack"/>
      <w:bookmarkEnd w:id="0"/>
    </w:p>
    <w:p w14:paraId="583D792C" w14:textId="77777777" w:rsidR="00706086" w:rsidRPr="009B67E9" w:rsidRDefault="00706086" w:rsidP="00706086">
      <w:pPr>
        <w:widowControl w:val="0"/>
        <w:autoSpaceDE w:val="0"/>
        <w:autoSpaceDN w:val="0"/>
        <w:adjustRightInd w:val="0"/>
        <w:spacing w:after="400"/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</w:pPr>
      <w:r w:rsidRPr="009B67E9"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  <w:lastRenderedPageBreak/>
        <w:t>Hair</w:t>
      </w:r>
    </w:p>
    <w:p w14:paraId="495E64F3" w14:textId="77777777" w:rsidR="00706086" w:rsidRPr="009B67E9" w:rsidRDefault="00706086" w:rsidP="007060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Wear your hair in your normal style.</w:t>
      </w:r>
    </w:p>
    <w:p w14:paraId="4553A18F" w14:textId="77777777" w:rsidR="00706086" w:rsidRPr="009B67E9" w:rsidRDefault="00706086" w:rsidP="007060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Do not change your hairstyle in the days before your portrait session.</w:t>
      </w:r>
    </w:p>
    <w:p w14:paraId="3469B847" w14:textId="77777777" w:rsidR="00706086" w:rsidRPr="009B67E9" w:rsidRDefault="00706086" w:rsidP="007060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If you want to get a haircut, schedule it one week before your portrait session.</w:t>
      </w:r>
    </w:p>
    <w:p w14:paraId="56CF40A7" w14:textId="77777777" w:rsidR="00706086" w:rsidRPr="009B67E9" w:rsidRDefault="00706086" w:rsidP="007060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A fresh shave is important for men. Neatly trim beard or mustache.</w:t>
      </w:r>
    </w:p>
    <w:p w14:paraId="67F01DBC" w14:textId="77777777" w:rsidR="00706086" w:rsidRPr="009B67E9" w:rsidRDefault="00706086" w:rsidP="007060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Bring your hair care/styling products for touch-ups.</w:t>
      </w:r>
    </w:p>
    <w:p w14:paraId="01B191B0" w14:textId="77777777" w:rsidR="00706086" w:rsidRDefault="00706086" w:rsidP="00706086">
      <w:pPr>
        <w:widowControl w:val="0"/>
        <w:autoSpaceDE w:val="0"/>
        <w:autoSpaceDN w:val="0"/>
        <w:adjustRightInd w:val="0"/>
        <w:spacing w:after="280"/>
        <w:ind w:right="600"/>
        <w:rPr>
          <w:rFonts w:ascii="Arial" w:hAnsi="Arial" w:cs="Arial"/>
          <w:color w:val="878787"/>
          <w:kern w:val="1"/>
          <w:sz w:val="28"/>
          <w:szCs w:val="28"/>
        </w:rPr>
      </w:pPr>
    </w:p>
    <w:p w14:paraId="142EBEFE" w14:textId="77777777" w:rsidR="00706086" w:rsidRPr="009B67E9" w:rsidRDefault="00706086" w:rsidP="00706086">
      <w:pPr>
        <w:widowControl w:val="0"/>
        <w:autoSpaceDE w:val="0"/>
        <w:autoSpaceDN w:val="0"/>
        <w:adjustRightInd w:val="0"/>
        <w:spacing w:after="400"/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</w:pPr>
      <w:r w:rsidRPr="009B67E9"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  <w:t>Skin</w:t>
      </w:r>
    </w:p>
    <w:p w14:paraId="6061D6A3" w14:textId="77777777" w:rsidR="00706086" w:rsidRPr="009B67E9" w:rsidRDefault="00706086" w:rsidP="007060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Minor blemishes and scars will be removed by retouching.</w:t>
      </w:r>
    </w:p>
    <w:p w14:paraId="24741D2F" w14:textId="77777777" w:rsidR="00706086" w:rsidRPr="009B67E9" w:rsidRDefault="00706086" w:rsidP="007060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Avoid sunburn and tan lines.</w:t>
      </w:r>
    </w:p>
    <w:p w14:paraId="1590521E" w14:textId="77777777" w:rsidR="00706086" w:rsidRPr="009B67E9" w:rsidRDefault="00706086" w:rsidP="007060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Girls keep make-up simple</w:t>
      </w:r>
      <w:r w:rsidR="00951004" w:rsidRPr="009B67E9">
        <w:rPr>
          <w:rFonts w:cs="Arial"/>
          <w:color w:val="878787"/>
          <w:kern w:val="1"/>
          <w:sz w:val="28"/>
          <w:szCs w:val="28"/>
        </w:rPr>
        <w:t>;</w:t>
      </w:r>
      <w:r w:rsidRPr="009B67E9">
        <w:rPr>
          <w:rFonts w:cs="Arial"/>
          <w:color w:val="878787"/>
          <w:kern w:val="1"/>
          <w:sz w:val="28"/>
          <w:szCs w:val="28"/>
        </w:rPr>
        <w:t xml:space="preserve"> it is best to wear a style that you normally wear.</w:t>
      </w:r>
    </w:p>
    <w:p w14:paraId="5CAB0BA8" w14:textId="77777777" w:rsidR="00706086" w:rsidRPr="009B67E9" w:rsidRDefault="00706086" w:rsidP="007060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Avoid makeup with sparkles and SPF (can cause shiny skin). Please free to bring your makeup to the session for touch-ups.</w:t>
      </w:r>
    </w:p>
    <w:p w14:paraId="28EB262B" w14:textId="77777777" w:rsidR="00706086" w:rsidRDefault="00951004" w:rsidP="007060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878787"/>
          <w:kern w:val="1"/>
          <w:sz w:val="28"/>
          <w:szCs w:val="28"/>
        </w:rPr>
      </w:pPr>
      <w:r>
        <w:rPr>
          <w:rFonts w:cs="Arial"/>
          <w:color w:val="878787"/>
          <w:kern w:val="1"/>
          <w:sz w:val="28"/>
          <w:szCs w:val="28"/>
        </w:rPr>
        <w:t>G</w:t>
      </w:r>
      <w:r w:rsidR="00706086" w:rsidRPr="009B67E9">
        <w:rPr>
          <w:rFonts w:cs="Arial"/>
          <w:color w:val="878787"/>
          <w:kern w:val="1"/>
          <w:sz w:val="28"/>
          <w:szCs w:val="28"/>
        </w:rPr>
        <w:t xml:space="preserve">uys and gals </w:t>
      </w:r>
      <w:proofErr w:type="gramStart"/>
      <w:r w:rsidR="00706086" w:rsidRPr="009B67E9">
        <w:rPr>
          <w:rFonts w:cs="Arial"/>
          <w:color w:val="878787"/>
          <w:kern w:val="1"/>
          <w:sz w:val="28"/>
          <w:szCs w:val="28"/>
        </w:rPr>
        <w:t>be</w:t>
      </w:r>
      <w:proofErr w:type="gramEnd"/>
      <w:r w:rsidR="00706086" w:rsidRPr="009B67E9">
        <w:rPr>
          <w:rFonts w:cs="Arial"/>
          <w:color w:val="878787"/>
          <w:kern w:val="1"/>
          <w:sz w:val="28"/>
          <w:szCs w:val="28"/>
        </w:rPr>
        <w:t xml:space="preserve"> sure fingernails and toenails are freshly manicured</w:t>
      </w:r>
      <w:r w:rsidR="00706086">
        <w:rPr>
          <w:rFonts w:ascii="Arial" w:hAnsi="Arial" w:cs="Arial"/>
          <w:color w:val="878787"/>
          <w:kern w:val="1"/>
          <w:sz w:val="28"/>
          <w:szCs w:val="28"/>
        </w:rPr>
        <w:t>.</w:t>
      </w:r>
      <w:r>
        <w:rPr>
          <w:rFonts w:ascii="Arial" w:hAnsi="Arial" w:cs="Arial"/>
          <w:color w:val="878787"/>
          <w:kern w:val="1"/>
          <w:sz w:val="28"/>
          <w:szCs w:val="28"/>
        </w:rPr>
        <w:t xml:space="preserve"> </w:t>
      </w:r>
      <w:r w:rsidRPr="00951004">
        <w:rPr>
          <w:rFonts w:cs="Arial"/>
          <w:color w:val="878787"/>
          <w:kern w:val="1"/>
          <w:sz w:val="28"/>
          <w:szCs w:val="28"/>
        </w:rPr>
        <w:t>They will show in the portraits.</w:t>
      </w:r>
    </w:p>
    <w:p w14:paraId="6023F5F1" w14:textId="77777777" w:rsidR="00706086" w:rsidRDefault="00706086" w:rsidP="00706086">
      <w:pPr>
        <w:widowControl w:val="0"/>
        <w:autoSpaceDE w:val="0"/>
        <w:autoSpaceDN w:val="0"/>
        <w:adjustRightInd w:val="0"/>
        <w:spacing w:after="280"/>
        <w:ind w:right="600"/>
        <w:rPr>
          <w:rFonts w:ascii="Arial" w:hAnsi="Arial" w:cs="Arial"/>
          <w:color w:val="878787"/>
          <w:kern w:val="1"/>
          <w:sz w:val="28"/>
          <w:szCs w:val="28"/>
        </w:rPr>
      </w:pPr>
    </w:p>
    <w:p w14:paraId="5E9F12D7" w14:textId="77777777" w:rsidR="00706086" w:rsidRPr="009B67E9" w:rsidRDefault="00706086" w:rsidP="00706086">
      <w:pPr>
        <w:widowControl w:val="0"/>
        <w:autoSpaceDE w:val="0"/>
        <w:autoSpaceDN w:val="0"/>
        <w:adjustRightInd w:val="0"/>
        <w:spacing w:after="400"/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</w:pPr>
      <w:r w:rsidRPr="009B67E9"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  <w:t>Jewelry</w:t>
      </w:r>
    </w:p>
    <w:p w14:paraId="17A2985A" w14:textId="77777777" w:rsidR="00706086" w:rsidRPr="009B67E9" w:rsidRDefault="00706086" w:rsidP="0070608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Keep jewelry simple and to a minimum.</w:t>
      </w:r>
    </w:p>
    <w:p w14:paraId="53BB6ACB" w14:textId="77777777" w:rsidR="001E0817" w:rsidRPr="001E0817" w:rsidRDefault="00706086" w:rsidP="0070608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Bring appropriate jewelry for each outfit</w:t>
      </w:r>
      <w:r>
        <w:rPr>
          <w:rFonts w:ascii="Arial" w:hAnsi="Arial" w:cs="Arial"/>
          <w:color w:val="878787"/>
          <w:kern w:val="1"/>
          <w:sz w:val="28"/>
          <w:szCs w:val="28"/>
        </w:rPr>
        <w:t>.</w:t>
      </w:r>
    </w:p>
    <w:p w14:paraId="57FCCD21" w14:textId="77777777" w:rsidR="00706086" w:rsidRDefault="00706086" w:rsidP="00706086">
      <w:pPr>
        <w:widowControl w:val="0"/>
        <w:autoSpaceDE w:val="0"/>
        <w:autoSpaceDN w:val="0"/>
        <w:adjustRightInd w:val="0"/>
        <w:spacing w:after="280"/>
        <w:ind w:right="600"/>
        <w:rPr>
          <w:rFonts w:ascii="Arial" w:hAnsi="Arial" w:cs="Arial"/>
          <w:color w:val="878787"/>
          <w:kern w:val="1"/>
          <w:sz w:val="28"/>
          <w:szCs w:val="28"/>
        </w:rPr>
      </w:pPr>
    </w:p>
    <w:p w14:paraId="18564D99" w14:textId="77777777" w:rsidR="001E0817" w:rsidRDefault="001E0817" w:rsidP="00706086">
      <w:pPr>
        <w:widowControl w:val="0"/>
        <w:autoSpaceDE w:val="0"/>
        <w:autoSpaceDN w:val="0"/>
        <w:adjustRightInd w:val="0"/>
        <w:spacing w:after="400"/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</w:pPr>
    </w:p>
    <w:p w14:paraId="41EB9B8E" w14:textId="77777777" w:rsidR="00706086" w:rsidRPr="009B67E9" w:rsidRDefault="00706086" w:rsidP="00706086">
      <w:pPr>
        <w:widowControl w:val="0"/>
        <w:autoSpaceDE w:val="0"/>
        <w:autoSpaceDN w:val="0"/>
        <w:adjustRightInd w:val="0"/>
        <w:spacing w:after="400"/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</w:pPr>
      <w:r w:rsidRPr="009B67E9"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  <w:t>Props</w:t>
      </w:r>
    </w:p>
    <w:p w14:paraId="06BB808A" w14:textId="77777777" w:rsidR="00706086" w:rsidRPr="009B67E9" w:rsidRDefault="00706086" w:rsidP="00706086">
      <w:pPr>
        <w:widowControl w:val="0"/>
        <w:autoSpaceDE w:val="0"/>
        <w:autoSpaceDN w:val="0"/>
        <w:adjustRightInd w:val="0"/>
        <w:spacing w:after="280"/>
        <w:ind w:right="60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 xml:space="preserve">Props are recommended. Bring props that are a part of your life and personality. </w:t>
      </w:r>
    </w:p>
    <w:p w14:paraId="623EDB76" w14:textId="77777777" w:rsidR="00706086" w:rsidRPr="009B67E9" w:rsidRDefault="00706086" w:rsidP="00706086">
      <w:pPr>
        <w:widowControl w:val="0"/>
        <w:autoSpaceDE w:val="0"/>
        <w:autoSpaceDN w:val="0"/>
        <w:adjustRightInd w:val="0"/>
        <w:spacing w:after="280"/>
        <w:ind w:right="60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For example:</w:t>
      </w:r>
    </w:p>
    <w:p w14:paraId="207639F3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Musical Instrument</w:t>
      </w:r>
    </w:p>
    <w:p w14:paraId="7299F152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Leather Jacket</w:t>
      </w:r>
    </w:p>
    <w:p w14:paraId="16CBD306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Letter Jacket</w:t>
      </w:r>
    </w:p>
    <w:p w14:paraId="246B46F4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Sports Uniform/Jersey</w:t>
      </w:r>
    </w:p>
    <w:p w14:paraId="428DB3D7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Hats</w:t>
      </w:r>
    </w:p>
    <w:p w14:paraId="51391798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Sports Equipment (lacrosse stick, bat, football, etc.)</w:t>
      </w:r>
    </w:p>
    <w:p w14:paraId="164B0FEB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Stuffed Animals</w:t>
      </w:r>
    </w:p>
    <w:p w14:paraId="58AE5AD9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Sunglasses</w:t>
      </w:r>
    </w:p>
    <w:p w14:paraId="33E024AE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Hobby Items</w:t>
      </w:r>
    </w:p>
    <w:p w14:paraId="38EBE5A1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Cars/Motorcycles</w:t>
      </w:r>
    </w:p>
    <w:p w14:paraId="4CD510BA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 xml:space="preserve">Pets (Pets are welcome, but please </w:t>
      </w:r>
      <w:r w:rsidR="009B67E9">
        <w:rPr>
          <w:rFonts w:cs="Arial"/>
          <w:color w:val="878787"/>
          <w:kern w:val="1"/>
          <w:sz w:val="28"/>
          <w:szCs w:val="28"/>
        </w:rPr>
        <w:t>let me know</w:t>
      </w:r>
      <w:r w:rsidRPr="009B67E9">
        <w:rPr>
          <w:rFonts w:cs="Arial"/>
          <w:color w:val="878787"/>
          <w:kern w:val="1"/>
          <w:sz w:val="28"/>
          <w:szCs w:val="28"/>
        </w:rPr>
        <w:t xml:space="preserve"> advance. Bring a leash and toys/treats to keep their attention.)</w:t>
      </w:r>
    </w:p>
    <w:p w14:paraId="24EF951A" w14:textId="77777777" w:rsidR="00E82157" w:rsidRDefault="00E82157"/>
    <w:sectPr w:rsidR="00E82157" w:rsidSect="00C41F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hosphorus Fluoride">
    <w:panose1 w:val="0200050308000002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86"/>
    <w:rsid w:val="001E0817"/>
    <w:rsid w:val="00706086"/>
    <w:rsid w:val="00951004"/>
    <w:rsid w:val="009B67E9"/>
    <w:rsid w:val="00C41F0E"/>
    <w:rsid w:val="00E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97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349</Words>
  <Characters>1990</Characters>
  <Application>Microsoft Macintosh Word</Application>
  <DocSecurity>0</DocSecurity>
  <Lines>16</Lines>
  <Paragraphs>4</Paragraphs>
  <ScaleCrop>false</ScaleCrop>
  <Company>Sutton Photography Studio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Rouse</dc:creator>
  <cp:keywords/>
  <dc:description/>
  <cp:lastModifiedBy>Christy Rouse</cp:lastModifiedBy>
  <cp:revision>2</cp:revision>
  <dcterms:created xsi:type="dcterms:W3CDTF">2013-08-24T15:59:00Z</dcterms:created>
  <dcterms:modified xsi:type="dcterms:W3CDTF">2015-07-15T17:00:00Z</dcterms:modified>
</cp:coreProperties>
</file>